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АЛЕХОВЩИНСКОЕ  СЕЛЬСКОЕ  ПОСЕЛЕНИЕ</w:t>
      </w:r>
    </w:p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ЛОДЕЙНОПОЛЬСКОГО МУНИЦИПАЛЬНОГО РАЙОНА</w:t>
      </w:r>
    </w:p>
    <w:p w:rsidR="00F71263" w:rsidRPr="00101214" w:rsidRDefault="00F71263" w:rsidP="001B5920">
      <w:pPr>
        <w:jc w:val="center"/>
        <w:rPr>
          <w:b/>
        </w:rPr>
      </w:pPr>
      <w:r w:rsidRPr="00101214">
        <w:rPr>
          <w:b/>
        </w:rPr>
        <w:t>ЛЕНИНГРАДСКОЙ ОБЛАСТИ</w:t>
      </w:r>
    </w:p>
    <w:p w:rsidR="00687EAE" w:rsidRPr="00101214" w:rsidRDefault="00687EAE" w:rsidP="00F71263">
      <w:pPr>
        <w:jc w:val="center"/>
        <w:rPr>
          <w:b/>
        </w:rPr>
      </w:pPr>
    </w:p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СОВЕТ ДЕПУТАТОВ</w:t>
      </w:r>
    </w:p>
    <w:p w:rsidR="00F71263" w:rsidRPr="005913BA" w:rsidRDefault="00627936" w:rsidP="00F71263">
      <w:pPr>
        <w:jc w:val="center"/>
        <w:rPr>
          <w:b/>
        </w:rPr>
      </w:pPr>
      <w:r w:rsidRPr="005913BA">
        <w:rPr>
          <w:b/>
        </w:rPr>
        <w:t>(</w:t>
      </w:r>
      <w:r w:rsidR="000A0E8F">
        <w:rPr>
          <w:b/>
        </w:rPr>
        <w:t xml:space="preserve">двадцать четвертое </w:t>
      </w:r>
      <w:r w:rsidR="00F71263" w:rsidRPr="005913BA">
        <w:rPr>
          <w:b/>
        </w:rPr>
        <w:t xml:space="preserve">(очередное) заседание </w:t>
      </w:r>
      <w:r w:rsidR="005913BA" w:rsidRPr="005913BA">
        <w:rPr>
          <w:b/>
        </w:rPr>
        <w:t>четвертого</w:t>
      </w:r>
      <w:r w:rsidR="00F71263" w:rsidRPr="005913BA">
        <w:rPr>
          <w:b/>
        </w:rPr>
        <w:t xml:space="preserve"> созыва)</w:t>
      </w:r>
    </w:p>
    <w:p w:rsidR="00F71263" w:rsidRPr="00101214" w:rsidRDefault="00F71263" w:rsidP="00F71263">
      <w:pPr>
        <w:jc w:val="center"/>
      </w:pPr>
    </w:p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РЕШЕНИЕ</w:t>
      </w:r>
    </w:p>
    <w:p w:rsidR="00F71263" w:rsidRPr="005913BA" w:rsidRDefault="00F71263" w:rsidP="00F71263">
      <w:pPr>
        <w:jc w:val="center"/>
        <w:rPr>
          <w:b/>
        </w:rPr>
      </w:pPr>
    </w:p>
    <w:p w:rsidR="00F71263" w:rsidRDefault="00F22C9F" w:rsidP="00F71263">
      <w:pPr>
        <w:rPr>
          <w:b/>
        </w:rPr>
      </w:pPr>
      <w:r>
        <w:rPr>
          <w:b/>
        </w:rPr>
        <w:t>о</w:t>
      </w:r>
      <w:r w:rsidR="005913BA" w:rsidRPr="005913BA">
        <w:rPr>
          <w:b/>
        </w:rPr>
        <w:t>т</w:t>
      </w:r>
      <w:r>
        <w:rPr>
          <w:b/>
        </w:rPr>
        <w:t xml:space="preserve"> </w:t>
      </w:r>
      <w:r w:rsidR="005913BA" w:rsidRPr="005913BA">
        <w:rPr>
          <w:b/>
        </w:rPr>
        <w:t xml:space="preserve"> </w:t>
      </w:r>
      <w:r w:rsidR="000F2F17">
        <w:rPr>
          <w:b/>
        </w:rPr>
        <w:t xml:space="preserve">10.12.2021 </w:t>
      </w:r>
      <w:r w:rsidR="00F71263" w:rsidRPr="005913BA">
        <w:rPr>
          <w:b/>
        </w:rPr>
        <w:t xml:space="preserve">г.                                                </w:t>
      </w:r>
      <w:r w:rsidR="005913BA" w:rsidRPr="005913BA">
        <w:rPr>
          <w:b/>
        </w:rPr>
        <w:t xml:space="preserve">                                                                      </w:t>
      </w:r>
      <w:r w:rsidR="001B5920" w:rsidRPr="005913BA">
        <w:rPr>
          <w:b/>
        </w:rPr>
        <w:t>№</w:t>
      </w:r>
      <w:r w:rsidR="000313C6">
        <w:rPr>
          <w:b/>
        </w:rPr>
        <w:t>111</w:t>
      </w:r>
      <w:r w:rsidR="00735926" w:rsidRPr="005913BA">
        <w:rPr>
          <w:b/>
        </w:rPr>
        <w:t xml:space="preserve"> </w:t>
      </w:r>
      <w:bookmarkStart w:id="0" w:name="_GoBack"/>
      <w:bookmarkEnd w:id="0"/>
    </w:p>
    <w:p w:rsidR="00F22C9F" w:rsidRPr="005913BA" w:rsidRDefault="00F22C9F" w:rsidP="00F71263">
      <w:pPr>
        <w:rPr>
          <w:b/>
        </w:rPr>
      </w:pPr>
    </w:p>
    <w:p w:rsidR="00F71263" w:rsidRPr="005913BA" w:rsidRDefault="00F71263" w:rsidP="005913BA">
      <w:pPr>
        <w:pStyle w:val="ab"/>
        <w:rPr>
          <w:b/>
          <w:sz w:val="24"/>
          <w:szCs w:val="24"/>
        </w:rPr>
      </w:pPr>
      <w:r w:rsidRPr="005913BA">
        <w:rPr>
          <w:b/>
          <w:sz w:val="24"/>
          <w:szCs w:val="24"/>
        </w:rPr>
        <w:t xml:space="preserve">Отчет Комиссии по </w:t>
      </w:r>
      <w:r w:rsidR="005913BA" w:rsidRPr="005913BA">
        <w:rPr>
          <w:b/>
          <w:sz w:val="24"/>
          <w:szCs w:val="24"/>
        </w:rPr>
        <w:t>предупреждению</w:t>
      </w:r>
      <w:r w:rsidR="005913BA">
        <w:rPr>
          <w:b/>
          <w:sz w:val="24"/>
          <w:szCs w:val="24"/>
        </w:rPr>
        <w:t xml:space="preserve"> и</w:t>
      </w:r>
      <w:r w:rsidRPr="005913BA">
        <w:rPr>
          <w:b/>
          <w:sz w:val="24"/>
          <w:szCs w:val="24"/>
        </w:rPr>
        <w:t xml:space="preserve"> противодействию коррупции</w:t>
      </w:r>
    </w:p>
    <w:p w:rsidR="00F71263" w:rsidRPr="005913BA" w:rsidRDefault="00F71263" w:rsidP="005913BA">
      <w:pPr>
        <w:pStyle w:val="ab"/>
        <w:rPr>
          <w:b/>
          <w:sz w:val="24"/>
          <w:szCs w:val="24"/>
        </w:rPr>
      </w:pPr>
      <w:r w:rsidRPr="005913BA">
        <w:rPr>
          <w:b/>
          <w:sz w:val="24"/>
          <w:szCs w:val="24"/>
        </w:rPr>
        <w:t>в  Алеховщинском сельском поселении</w:t>
      </w:r>
      <w:r w:rsidR="005913BA">
        <w:rPr>
          <w:b/>
          <w:sz w:val="24"/>
          <w:szCs w:val="24"/>
        </w:rPr>
        <w:t xml:space="preserve"> </w:t>
      </w:r>
      <w:r w:rsidRPr="005913BA">
        <w:rPr>
          <w:b/>
          <w:sz w:val="24"/>
          <w:szCs w:val="24"/>
        </w:rPr>
        <w:t>Лодейнопольского муниципального района</w:t>
      </w:r>
    </w:p>
    <w:p w:rsidR="00F71263" w:rsidRPr="005913BA" w:rsidRDefault="000A0E8F" w:rsidP="005913BA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 за 2021</w:t>
      </w:r>
      <w:r w:rsidR="00F71263" w:rsidRPr="005913BA">
        <w:rPr>
          <w:b/>
          <w:sz w:val="24"/>
          <w:szCs w:val="24"/>
        </w:rPr>
        <w:t xml:space="preserve"> год</w:t>
      </w:r>
    </w:p>
    <w:p w:rsidR="00F71263" w:rsidRDefault="00F71263" w:rsidP="00F71263"/>
    <w:p w:rsidR="00F71263" w:rsidRDefault="00F71263" w:rsidP="00F71263">
      <w:pPr>
        <w:pStyle w:val="a3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/>
        </w:rPr>
      </w:pPr>
      <w:r>
        <w:t xml:space="preserve">         </w:t>
      </w:r>
      <w:proofErr w:type="gramStart"/>
      <w:r>
        <w:t xml:space="preserve">Заслушав отчет председателя Комиссии по предупреждению и противодействию коррупции в Администрации Алеховщинского сельского поселения </w:t>
      </w:r>
      <w:r w:rsidR="005913BA" w:rsidRPr="00FB04EC">
        <w:t>Сорокина С.В.,</w:t>
      </w:r>
      <w:r>
        <w:t xml:space="preserve"> совет депутатов Алеховщинского сельского поселения Лодейнопольского  муниципального района Ленинградской области отмечает, что деятельность по предупреждению и противодействию коррупции в Алеховщинском сельском поселении ведется на должном уровне в соответствии с </w:t>
      </w:r>
      <w:r w:rsidRPr="00F933FB">
        <w:t>План</w:t>
      </w:r>
      <w:r>
        <w:t>ом</w:t>
      </w:r>
      <w:r w:rsidRPr="00F933FB">
        <w:t xml:space="preserve"> противодействия и профилактики коррупции в Алеховщинском сельском поселении Лодейнопольского муниципального райо</w:t>
      </w:r>
      <w:r w:rsidR="000A0E8F">
        <w:t>на Ленинградской области</w:t>
      </w:r>
      <w:proofErr w:type="gramEnd"/>
      <w:r w:rsidR="000A0E8F">
        <w:t xml:space="preserve"> на 2021</w:t>
      </w:r>
      <w:r w:rsidRPr="00F933FB">
        <w:t xml:space="preserve"> год</w:t>
      </w:r>
      <w:r>
        <w:t xml:space="preserve">. Нормативные правовые акты, направленные на предупреждение и противодействие коррупции, приведены в соответствие с действующим законодательством. Экспертиза нормативных правовых актов проводится в соответствии с Порядком проведения антикоррупционной экспертизы нормативных правовых актов и проектов </w:t>
      </w:r>
      <w:r w:rsidR="000A0E8F">
        <w:t xml:space="preserve">муниципальных </w:t>
      </w:r>
      <w:r>
        <w:t>нормативных правовых актов</w:t>
      </w:r>
      <w:r w:rsidR="000A0E8F">
        <w:t xml:space="preserve"> совета депутатов Алеховщинского сельского поселения Лодейнопольского муниципального района Ленинградской области, утвержденным решением совета депутатов от 14.05.2021 г. №91 и порядком проведения антикоррупционной экспертизы постановлений </w:t>
      </w:r>
      <w:r>
        <w:t>Администрации Але</w:t>
      </w:r>
      <w:r w:rsidR="000A0E8F">
        <w:t>ховщинского сельского поселения и их проектов</w:t>
      </w:r>
      <w:r>
        <w:t xml:space="preserve"> утвержденным постановлением Администрации Алеховщи</w:t>
      </w:r>
      <w:r w:rsidR="000A0E8F">
        <w:t>нского сельского поселения от 16.06.2021г. № 103</w:t>
      </w:r>
      <w:r>
        <w:t>.</w:t>
      </w:r>
    </w:p>
    <w:p w:rsidR="00F71263" w:rsidRDefault="00F71263" w:rsidP="00F71263">
      <w:pPr>
        <w:jc w:val="both"/>
      </w:pPr>
      <w:r>
        <w:t xml:space="preserve">          По результатам мониторинга деятельности в сфере профилактики и  предупреждения корруп</w:t>
      </w:r>
      <w:r w:rsidR="005913BA">
        <w:t>ци</w:t>
      </w:r>
      <w:r w:rsidR="000A0E8F">
        <w:t>и   по состоянию на 01.12.2021</w:t>
      </w:r>
      <w:r>
        <w:t xml:space="preserve"> года не выявлено нормативных правовых актов и их проектов, содержащих коррупционные элементы, а также не совершено должностными лицами коррупционных правонарушений.</w:t>
      </w:r>
    </w:p>
    <w:p w:rsidR="00F71263" w:rsidRDefault="00F71263" w:rsidP="00F71263">
      <w:pPr>
        <w:jc w:val="both"/>
        <w:rPr>
          <w:b/>
        </w:rPr>
      </w:pPr>
      <w:r>
        <w:t xml:space="preserve">          На основании вышеизложенного совет депутатов Алеховщинского сельского поселения Лодейнопольского муниципального района Ленинградской области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F71263" w:rsidRDefault="00F71263" w:rsidP="00F71263">
      <w:pPr>
        <w:jc w:val="both"/>
      </w:pPr>
      <w:r>
        <w:t xml:space="preserve">         1. Отчет Комиссии о противодействии коррупции в Алеховщинском</w:t>
      </w:r>
      <w:r w:rsidR="005913BA">
        <w:t xml:space="preserve"> </w:t>
      </w:r>
      <w:r w:rsidR="00627936">
        <w:t>с</w:t>
      </w:r>
      <w:r w:rsidR="000A0E8F">
        <w:t>ельском поселении за 2021</w:t>
      </w:r>
      <w:r>
        <w:t xml:space="preserve"> год принять к сведению.</w:t>
      </w:r>
    </w:p>
    <w:p w:rsidR="00F71263" w:rsidRDefault="00F71263" w:rsidP="00F71263">
      <w:pPr>
        <w:jc w:val="both"/>
      </w:pPr>
      <w:r>
        <w:t xml:space="preserve">         2. Комиссии по предупреждению и противодействию коррупции в Администрации Алеховщинского сельского поселения продолжить работу по устранению причин и условий, порождающих коррупцию.</w:t>
      </w:r>
    </w:p>
    <w:p w:rsidR="00F71263" w:rsidRDefault="00F71263" w:rsidP="00F71263">
      <w:pPr>
        <w:pStyle w:val="aa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Данное решение разместить на официальном сайте Алеховщинского сельского поселения.</w:t>
      </w:r>
    </w:p>
    <w:p w:rsidR="00F71263" w:rsidRDefault="00F71263" w:rsidP="00F71263">
      <w:pPr>
        <w:jc w:val="both"/>
      </w:pPr>
      <w:r>
        <w:t xml:space="preserve">         4. Настояще</w:t>
      </w:r>
      <w:r w:rsidR="005F0FBC">
        <w:t>е решение вступает в силу с момента его</w:t>
      </w:r>
      <w:r>
        <w:t xml:space="preserve"> принятия.</w:t>
      </w:r>
    </w:p>
    <w:p w:rsidR="00687EAE" w:rsidRDefault="00687EAE" w:rsidP="00F71263"/>
    <w:p w:rsidR="00F71263" w:rsidRDefault="00F71263" w:rsidP="00F71263">
      <w:r>
        <w:t>Глава Алеховщинского</w:t>
      </w:r>
    </w:p>
    <w:p w:rsidR="003150DB" w:rsidRPr="007B29D0" w:rsidRDefault="00F71263" w:rsidP="00687EAE">
      <w:r>
        <w:t xml:space="preserve">сельского поселения                                                                                            </w:t>
      </w:r>
      <w:proofErr w:type="spellStart"/>
      <w:r>
        <w:t>Т.В.Мошникова</w:t>
      </w:r>
      <w:proofErr w:type="spellEnd"/>
    </w:p>
    <w:sectPr w:rsidR="003150DB" w:rsidRPr="007B29D0" w:rsidSect="00F5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91BA2"/>
    <w:rsid w:val="000313C6"/>
    <w:rsid w:val="00046B47"/>
    <w:rsid w:val="00053771"/>
    <w:rsid w:val="000A0E8F"/>
    <w:rsid w:val="000F2F17"/>
    <w:rsid w:val="001008FD"/>
    <w:rsid w:val="00101214"/>
    <w:rsid w:val="00116F52"/>
    <w:rsid w:val="001B5920"/>
    <w:rsid w:val="001C39D8"/>
    <w:rsid w:val="00202E09"/>
    <w:rsid w:val="00214DD3"/>
    <w:rsid w:val="00230B02"/>
    <w:rsid w:val="003150DB"/>
    <w:rsid w:val="00376612"/>
    <w:rsid w:val="003B21DD"/>
    <w:rsid w:val="003E6809"/>
    <w:rsid w:val="00411B00"/>
    <w:rsid w:val="00411CCB"/>
    <w:rsid w:val="00456A44"/>
    <w:rsid w:val="004A33BB"/>
    <w:rsid w:val="005131C8"/>
    <w:rsid w:val="005201F7"/>
    <w:rsid w:val="005644DA"/>
    <w:rsid w:val="00564ECE"/>
    <w:rsid w:val="005913BA"/>
    <w:rsid w:val="005B6B00"/>
    <w:rsid w:val="005F0FBC"/>
    <w:rsid w:val="006020CC"/>
    <w:rsid w:val="00627936"/>
    <w:rsid w:val="00687EAE"/>
    <w:rsid w:val="00691010"/>
    <w:rsid w:val="00692599"/>
    <w:rsid w:val="007162A1"/>
    <w:rsid w:val="007179C0"/>
    <w:rsid w:val="00735926"/>
    <w:rsid w:val="007371A1"/>
    <w:rsid w:val="00790482"/>
    <w:rsid w:val="00791BA2"/>
    <w:rsid w:val="007B29D0"/>
    <w:rsid w:val="007C6C63"/>
    <w:rsid w:val="0087571A"/>
    <w:rsid w:val="0088524A"/>
    <w:rsid w:val="00906D18"/>
    <w:rsid w:val="00931B9A"/>
    <w:rsid w:val="00946CFD"/>
    <w:rsid w:val="00985B58"/>
    <w:rsid w:val="00987E72"/>
    <w:rsid w:val="00A00A1B"/>
    <w:rsid w:val="00A23D74"/>
    <w:rsid w:val="00A348B5"/>
    <w:rsid w:val="00A540DD"/>
    <w:rsid w:val="00A73B5B"/>
    <w:rsid w:val="00BB3ECC"/>
    <w:rsid w:val="00C15159"/>
    <w:rsid w:val="00C168EF"/>
    <w:rsid w:val="00C41B9C"/>
    <w:rsid w:val="00C457FE"/>
    <w:rsid w:val="00CD5A29"/>
    <w:rsid w:val="00CD6341"/>
    <w:rsid w:val="00D95DFD"/>
    <w:rsid w:val="00DD1CB4"/>
    <w:rsid w:val="00E201DC"/>
    <w:rsid w:val="00E870AE"/>
    <w:rsid w:val="00F22C9F"/>
    <w:rsid w:val="00F5447C"/>
    <w:rsid w:val="00F71263"/>
    <w:rsid w:val="00F84571"/>
    <w:rsid w:val="00F8663A"/>
    <w:rsid w:val="00F933FB"/>
    <w:rsid w:val="00FA05D2"/>
    <w:rsid w:val="00FB04EC"/>
    <w:rsid w:val="00FD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  <w:style w:type="paragraph" w:styleId="a9">
    <w:name w:val="No Spacing"/>
    <w:uiPriority w:val="1"/>
    <w:qFormat/>
    <w:rsid w:val="007B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-item">
    <w:name w:val="news-item"/>
    <w:basedOn w:val="a"/>
    <w:rsid w:val="00A00A1B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A00A1B"/>
  </w:style>
  <w:style w:type="character" w:customStyle="1" w:styleId="apple-converted-space">
    <w:name w:val="apple-converted-space"/>
    <w:basedOn w:val="a0"/>
    <w:rsid w:val="00A00A1B"/>
  </w:style>
  <w:style w:type="paragraph" w:styleId="aa">
    <w:name w:val="caption"/>
    <w:basedOn w:val="a"/>
    <w:semiHidden/>
    <w:unhideWhenUsed/>
    <w:qFormat/>
    <w:rsid w:val="00F71263"/>
    <w:pPr>
      <w:jc w:val="center"/>
    </w:pPr>
    <w:rPr>
      <w:sz w:val="28"/>
      <w:szCs w:val="20"/>
    </w:rPr>
  </w:style>
  <w:style w:type="paragraph" w:styleId="ab">
    <w:name w:val="Title"/>
    <w:basedOn w:val="a"/>
    <w:link w:val="ac"/>
    <w:qFormat/>
    <w:rsid w:val="00F71263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71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qFormat/>
    <w:rsid w:val="00F71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анна</cp:lastModifiedBy>
  <cp:revision>22</cp:revision>
  <cp:lastPrinted>2014-12-19T06:55:00Z</cp:lastPrinted>
  <dcterms:created xsi:type="dcterms:W3CDTF">2016-12-14T06:33:00Z</dcterms:created>
  <dcterms:modified xsi:type="dcterms:W3CDTF">2021-12-13T12:10:00Z</dcterms:modified>
</cp:coreProperties>
</file>